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</w:t>
      </w:r>
      <w:bookmarkStart w:id="0" w:name="_GoBack"/>
      <w:bookmarkEnd w:id="0"/>
      <w:r w:rsidRPr="00F550D9">
        <w:rPr>
          <w:rFonts w:ascii="Verdana" w:hAnsi="Verdana" w:cs="Calibri"/>
          <w:i/>
          <w:lang w:val="en-GB"/>
        </w:rPr>
        <w:t>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DD21A51" w:rsidR="00377526" w:rsidRPr="007673FA" w:rsidRDefault="00377526" w:rsidP="0056620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1899"/>
        <w:gridCol w:w="1787"/>
        <w:gridCol w:w="3482"/>
      </w:tblGrid>
      <w:tr w:rsidR="00887CE1" w:rsidRPr="007673FA" w14:paraId="5D72C563" w14:textId="77777777" w:rsidTr="006D0BF7">
        <w:trPr>
          <w:trHeight w:val="371"/>
        </w:trPr>
        <w:tc>
          <w:tcPr>
            <w:tcW w:w="16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899" w:type="dxa"/>
            <w:shd w:val="clear" w:color="auto" w:fill="FFFFFF"/>
          </w:tcPr>
          <w:p w14:paraId="4587B593" w14:textId="77777777" w:rsidR="0072565E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del </w:t>
            </w:r>
          </w:p>
          <w:p w14:paraId="7633A341" w14:textId="77777777" w:rsidR="0072565E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Piemonte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0" w14:textId="360AEE9A" w:rsidR="00887CE1" w:rsidRPr="007673FA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Orientale</w:t>
            </w:r>
          </w:p>
        </w:tc>
        <w:tc>
          <w:tcPr>
            <w:tcW w:w="1787" w:type="dxa"/>
            <w:vMerge w:val="restart"/>
            <w:shd w:val="clear" w:color="auto" w:fill="FFFFFF"/>
          </w:tcPr>
          <w:p w14:paraId="37FE2FA7" w14:textId="77777777" w:rsidR="006D0BF7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D76F29C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D0BF7">
        <w:trPr>
          <w:trHeight w:val="371"/>
        </w:trPr>
        <w:tc>
          <w:tcPr>
            <w:tcW w:w="169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99" w:type="dxa"/>
            <w:shd w:val="clear" w:color="auto" w:fill="FFFFFF"/>
          </w:tcPr>
          <w:p w14:paraId="5D72C567" w14:textId="5C704968" w:rsidR="00887CE1" w:rsidRPr="007673FA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VERCELL01</w:t>
            </w:r>
          </w:p>
        </w:tc>
        <w:tc>
          <w:tcPr>
            <w:tcW w:w="178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D0BF7">
        <w:trPr>
          <w:trHeight w:val="559"/>
        </w:trPr>
        <w:tc>
          <w:tcPr>
            <w:tcW w:w="16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99" w:type="dxa"/>
            <w:shd w:val="clear" w:color="auto" w:fill="FFFFFF"/>
          </w:tcPr>
          <w:p w14:paraId="5ABD1536" w14:textId="77777777" w:rsidR="00377526" w:rsidRDefault="0072565E" w:rsidP="006D0BF7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Duomo, 6</w:t>
            </w:r>
          </w:p>
          <w:p w14:paraId="5D72C56C" w14:textId="1410EF28" w:rsidR="0072565E" w:rsidRPr="007673FA" w:rsidRDefault="0072565E" w:rsidP="006D0BF7">
            <w:pPr>
              <w:ind w:right="-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13100 Vercelli (VC)</w:t>
            </w:r>
          </w:p>
        </w:tc>
        <w:tc>
          <w:tcPr>
            <w:tcW w:w="178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482" w:type="dxa"/>
            <w:shd w:val="clear" w:color="auto" w:fill="FFFFFF"/>
          </w:tcPr>
          <w:p w14:paraId="5D72C56E" w14:textId="68B382E8" w:rsidR="00377526" w:rsidRPr="007673FA" w:rsidRDefault="0072565E" w:rsidP="0072565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</w:tr>
      <w:tr w:rsidR="00377526" w:rsidRPr="00E02718" w14:paraId="5D72C574" w14:textId="77777777" w:rsidTr="006D0BF7">
        <w:tc>
          <w:tcPr>
            <w:tcW w:w="1693" w:type="dxa"/>
            <w:shd w:val="clear" w:color="auto" w:fill="FFFFFF"/>
          </w:tcPr>
          <w:p w14:paraId="5D72C570" w14:textId="22E3B12E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899" w:type="dxa"/>
            <w:shd w:val="clear" w:color="auto" w:fill="FFFFFF"/>
          </w:tcPr>
          <w:p w14:paraId="4AC4E081" w14:textId="77777777" w:rsidR="0072565E" w:rsidRPr="0072565E" w:rsidRDefault="007256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2565E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Dott.ssa Cristina </w:t>
            </w:r>
          </w:p>
          <w:p w14:paraId="0246B297" w14:textId="77777777" w:rsidR="0072565E" w:rsidRPr="0072565E" w:rsidRDefault="007256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72565E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Conti – Head of </w:t>
            </w:r>
          </w:p>
          <w:p w14:paraId="7EABF08A" w14:textId="77777777" w:rsidR="0072565E" w:rsidRDefault="007256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and </w:t>
            </w:r>
          </w:p>
          <w:p w14:paraId="6CD4C9EA" w14:textId="77777777" w:rsidR="0072565E" w:rsidRDefault="007256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Foreign Students </w:t>
            </w:r>
          </w:p>
          <w:p w14:paraId="5D72C571" w14:textId="3A5315D6" w:rsidR="00377526" w:rsidRPr="007673FA" w:rsidRDefault="007256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Office</w:t>
            </w:r>
          </w:p>
        </w:tc>
        <w:tc>
          <w:tcPr>
            <w:tcW w:w="178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82" w:type="dxa"/>
            <w:shd w:val="clear" w:color="auto" w:fill="FFFFFF"/>
          </w:tcPr>
          <w:p w14:paraId="0725F3E2" w14:textId="0B509085" w:rsidR="00377526" w:rsidRDefault="006D0BF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Style w:val="Collegamentoipertestuale"/>
                <w:rFonts w:ascii="Verdana" w:hAnsi="Verdana" w:cs="Arial"/>
                <w:b/>
                <w:sz w:val="20"/>
                <w:lang w:val="fr-BE"/>
              </w:rPr>
              <w:t>domanda.</w:t>
            </w:r>
            <w:hyperlink r:id="rId11" w:history="1">
              <w:r w:rsidR="0072565E" w:rsidRPr="00804C46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erasmus@uniupo.it</w:t>
              </w:r>
            </w:hyperlink>
          </w:p>
          <w:p w14:paraId="5D72C573" w14:textId="04007CC9" w:rsidR="0072565E" w:rsidRPr="00E02718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5609D6C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842A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842A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4D2388F3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B2F0C1D" w:rsidR="00F550D9" w:rsidRPr="00566206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it-IT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66206" w:rsidRPr="005B34BB">
              <w:rPr>
                <w:rFonts w:ascii="Verdana" w:hAnsi="Verdana" w:cs="Calibri"/>
                <w:sz w:val="20"/>
                <w:lang w:val="en-US"/>
              </w:rPr>
              <w:t xml:space="preserve"> PROF. </w:t>
            </w:r>
            <w:r w:rsidR="0033675B">
              <w:rPr>
                <w:rFonts w:ascii="Verdana" w:hAnsi="Verdana" w:cs="Calibri"/>
                <w:sz w:val="20"/>
                <w:lang w:val="it-IT"/>
              </w:rPr>
              <w:t>EDOARDO ELIO FLAMINIO TORTAROLO</w:t>
            </w:r>
            <w:r w:rsidR="00566206" w:rsidRPr="00BC6ADE">
              <w:rPr>
                <w:rFonts w:ascii="Verdana" w:hAnsi="Verdana" w:cs="Calibri"/>
                <w:sz w:val="20"/>
                <w:lang w:val="it-IT"/>
              </w:rPr>
              <w:t xml:space="preserve"> – DELEGATO DEL RETTORE PER LE RELAZIONI INTERNAZIONALI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7E22" w14:textId="77777777" w:rsidR="006842A2" w:rsidRDefault="006842A2">
      <w:r>
        <w:separator/>
      </w:r>
    </w:p>
  </w:endnote>
  <w:endnote w:type="continuationSeparator" w:id="0">
    <w:p w14:paraId="7514D6E2" w14:textId="77777777" w:rsidR="006842A2" w:rsidRDefault="006842A2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B918" w14:textId="77777777" w:rsidR="006842A2" w:rsidRDefault="006842A2">
      <w:r>
        <w:separator/>
      </w:r>
    </w:p>
  </w:footnote>
  <w:footnote w:type="continuationSeparator" w:id="0">
    <w:p w14:paraId="0B374F0A" w14:textId="77777777" w:rsidR="006842A2" w:rsidRDefault="0068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A54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675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206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2A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BF7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565E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1FF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CF6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1626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F484E9A-429D-4725-8F3F-96969AF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upo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A4EF1-9E88-4B8B-87A1-6AD09843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415</Words>
  <Characters>2371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2781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Simona Matraxia</cp:lastModifiedBy>
  <cp:revision>3</cp:revision>
  <cp:lastPrinted>2013-11-06T08:46:00Z</cp:lastPrinted>
  <dcterms:created xsi:type="dcterms:W3CDTF">2018-11-23T10:51:00Z</dcterms:created>
  <dcterms:modified xsi:type="dcterms:W3CDTF">2022-06-28T08:15:00Z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